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C3B392" w14:textId="77777777" w:rsidR="003D3030" w:rsidRDefault="00546267">
      <w:r>
        <w:rPr>
          <w:rFonts w:ascii="ＭＳ 明朝" w:hAnsi="ＭＳ 明朝" w:cs="ＭＳ 明朝"/>
        </w:rPr>
        <w:t>第四十二号の二様式（第八条の二関係）（Ａ４）</w:t>
      </w:r>
    </w:p>
    <w:p w14:paraId="75CCB091" w14:textId="77777777" w:rsidR="003D3030" w:rsidRDefault="003D3030">
      <w:pPr>
        <w:rPr>
          <w:rFonts w:ascii="ＭＳ 明朝" w:hAnsi="ＭＳ 明朝" w:cs="ＭＳ 明朝"/>
          <w:color w:val="000000"/>
          <w:spacing w:val="24"/>
        </w:rPr>
      </w:pPr>
    </w:p>
    <w:p w14:paraId="489EA449" w14:textId="77777777" w:rsidR="005F1117" w:rsidRDefault="005F1117">
      <w:pPr>
        <w:rPr>
          <w:rFonts w:ascii="ＭＳ 明朝" w:hAnsi="ＭＳ 明朝" w:cs="ＭＳ 明朝"/>
          <w:color w:val="000000"/>
          <w:spacing w:val="24"/>
        </w:rPr>
      </w:pPr>
    </w:p>
    <w:p w14:paraId="091156DF" w14:textId="77777777" w:rsidR="003D3030" w:rsidRDefault="00546267">
      <w:pPr>
        <w:jc w:val="center"/>
      </w:pPr>
      <w:r>
        <w:rPr>
          <w:rFonts w:ascii="ＭＳ 明朝" w:hAnsi="ＭＳ 明朝" w:cs="ＭＳ 明朝"/>
        </w:rPr>
        <w:t>建築基準法第18条第２項の規定による</w:t>
      </w:r>
    </w:p>
    <w:p w14:paraId="793E4E06" w14:textId="77777777" w:rsidR="003D3030" w:rsidRDefault="00546267">
      <w:pPr>
        <w:jc w:val="center"/>
      </w:pPr>
      <w:r>
        <w:rPr>
          <w:rFonts w:ascii="ＭＳ 明朝" w:hAnsi="ＭＳ 明朝" w:cs="ＭＳ 明朝"/>
          <w:lang w:eastAsia="zh-TW"/>
        </w:rPr>
        <w:t>計画変更通知書（建築物）</w:t>
      </w:r>
    </w:p>
    <w:p w14:paraId="6644320A" w14:textId="77777777" w:rsidR="003D3030" w:rsidRDefault="00546267">
      <w:pPr>
        <w:jc w:val="center"/>
      </w:pPr>
      <w:r>
        <w:rPr>
          <w:rFonts w:ascii="ＭＳ 明朝" w:hAnsi="ＭＳ 明朝" w:cs="ＭＳ 明朝"/>
        </w:rPr>
        <w:t>（第</w:t>
      </w:r>
      <w:bookmarkStart w:id="0" w:name="_GoBack"/>
      <w:bookmarkEnd w:id="0"/>
      <w:r>
        <w:rPr>
          <w:rFonts w:ascii="ＭＳ 明朝" w:hAnsi="ＭＳ 明朝" w:cs="ＭＳ 明朝"/>
        </w:rPr>
        <w:t>一面）</w:t>
      </w:r>
    </w:p>
    <w:p w14:paraId="61409F32" w14:textId="77777777" w:rsidR="003D3030" w:rsidRDefault="003D3030">
      <w:pPr>
        <w:rPr>
          <w:rFonts w:ascii="ＭＳ 明朝" w:hAnsi="ＭＳ 明朝" w:cs="ＭＳ 明朝"/>
          <w:spacing w:val="24"/>
        </w:rPr>
      </w:pPr>
    </w:p>
    <w:p w14:paraId="07281AC8" w14:textId="77777777" w:rsidR="003D3030" w:rsidRDefault="00546267">
      <w:r>
        <w:rPr>
          <w:rFonts w:ascii="ＭＳ 明朝" w:hAnsi="ＭＳ 明朝" w:cs="ＭＳ 明朝"/>
        </w:rPr>
        <w:t xml:space="preserve">　建築基準法第18条第２項の規定により計画の変更を通知します。</w:t>
      </w:r>
    </w:p>
    <w:p w14:paraId="2898276D" w14:textId="77777777" w:rsidR="003D3030" w:rsidRDefault="003D3030">
      <w:pPr>
        <w:rPr>
          <w:rFonts w:ascii="ＭＳ 明朝" w:hAnsi="ＭＳ 明朝" w:cs="ＭＳ 明朝"/>
          <w:spacing w:val="24"/>
        </w:rPr>
      </w:pPr>
    </w:p>
    <w:p w14:paraId="702D3FFC" w14:textId="5E8252B9" w:rsidR="003D3030" w:rsidRDefault="00546267">
      <w:r>
        <w:rPr>
          <w:rFonts w:ascii="ＭＳ 明朝" w:hAnsi="ＭＳ 明朝" w:cs="ＭＳ 明朝"/>
        </w:rPr>
        <w:t xml:space="preserve">　</w:t>
      </w:r>
      <w:r w:rsidRPr="0065488D">
        <w:rPr>
          <w:rFonts w:ascii="ＭＳ 明朝" w:hAnsi="ＭＳ 明朝" w:cs="ＭＳ 明朝"/>
          <w:color w:val="000000" w:themeColor="text1"/>
          <w:lang w:eastAsia="zh-TW"/>
        </w:rPr>
        <w:t>建築主事</w:t>
      </w:r>
      <w:r w:rsidR="009363FA" w:rsidRPr="0065488D">
        <w:rPr>
          <w:rFonts w:ascii="ＭＳ 明朝" w:hAnsi="ＭＳ 明朝" w:cs="ＭＳ 明朝" w:hint="eastAsia"/>
          <w:color w:val="000000" w:themeColor="text1"/>
        </w:rPr>
        <w:t>等</w:t>
      </w:r>
      <w:r w:rsidRPr="0065488D">
        <w:rPr>
          <w:rFonts w:ascii="ＭＳ 明朝" w:hAnsi="ＭＳ 明朝" w:cs="ＭＳ 明朝"/>
          <w:color w:val="000000" w:themeColor="text1"/>
          <w:lang w:eastAsia="zh-TW"/>
        </w:rPr>
        <w:t xml:space="preserve">　　</w:t>
      </w:r>
      <w:r>
        <w:rPr>
          <w:rFonts w:ascii="ＭＳ 明朝" w:hAnsi="ＭＳ 明朝" w:cs="ＭＳ 明朝"/>
          <w:lang w:eastAsia="zh-TW"/>
        </w:rPr>
        <w:t xml:space="preserve">　　　　　　　様</w:t>
      </w:r>
    </w:p>
    <w:p w14:paraId="12FC9A04" w14:textId="77777777" w:rsidR="003D3030" w:rsidRDefault="003D3030">
      <w:pPr>
        <w:jc w:val="right"/>
        <w:rPr>
          <w:rFonts w:ascii="Times New Roman" w:eastAsia="PMingLiU" w:hAnsi="Times New Roman" w:cs="Times New Roman"/>
        </w:rPr>
      </w:pPr>
    </w:p>
    <w:p w14:paraId="7FAD3B7B" w14:textId="77777777" w:rsidR="003D3030" w:rsidRDefault="00546267">
      <w:pPr>
        <w:jc w:val="right"/>
      </w:pPr>
      <w:r>
        <w:rPr>
          <w:rFonts w:ascii="Times New Roman" w:hAnsi="Times New Roman" w:cs="Times New Roman"/>
        </w:rPr>
        <w:t>第　　　　　　号</w:t>
      </w:r>
    </w:p>
    <w:p w14:paraId="33CFC815" w14:textId="77777777" w:rsidR="003D3030" w:rsidRDefault="00546267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</w:t>
      </w:r>
      <w:r>
        <w:rPr>
          <w:rFonts w:ascii="ＭＳ 明朝" w:hAnsi="ＭＳ 明朝" w:cs="ＭＳ 明朝"/>
          <w:lang w:eastAsia="zh-CN"/>
        </w:rPr>
        <w:t xml:space="preserve">　</w:t>
      </w:r>
      <w:r>
        <w:rPr>
          <w:rFonts w:ascii="ＭＳ 明朝" w:hAnsi="ＭＳ 明朝" w:cs="ＭＳ 明朝"/>
        </w:rPr>
        <w:t>年　月　日</w:t>
      </w:r>
    </w:p>
    <w:p w14:paraId="453BA4C5" w14:textId="77777777" w:rsidR="005F1117" w:rsidRDefault="005F1117">
      <w:pPr>
        <w:jc w:val="right"/>
      </w:pPr>
    </w:p>
    <w:p w14:paraId="1C2CFCED" w14:textId="77777777" w:rsidR="003D3030" w:rsidRPr="00661088" w:rsidRDefault="00546267" w:rsidP="005F1117">
      <w:pPr>
        <w:wordWrap w:val="0"/>
        <w:jc w:val="right"/>
        <w:rPr>
          <w:rFonts w:ascii="ＭＳ 明朝" w:hAnsi="ＭＳ 明朝"/>
        </w:rPr>
      </w:pPr>
      <w:r w:rsidRPr="00661088">
        <w:rPr>
          <w:rFonts w:ascii="ＭＳ 明朝" w:hAnsi="ＭＳ 明朝" w:cs="Times New Roman"/>
        </w:rPr>
        <w:t>通知者官職</w:t>
      </w:r>
      <w:r w:rsidR="005F1117">
        <w:rPr>
          <w:rFonts w:ascii="ＭＳ 明朝" w:hAnsi="ＭＳ 明朝" w:cs="Times New Roman" w:hint="eastAsia"/>
        </w:rPr>
        <w:t xml:space="preserve">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3D3030" w:rsidRPr="00661088" w14:paraId="7C59F9A4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04EFBE08" w14:textId="77777777" w:rsidR="003D3030" w:rsidRPr="00661088" w:rsidRDefault="003D3030">
            <w:pPr>
              <w:snapToGrid w:val="0"/>
              <w:spacing w:line="360" w:lineRule="atLeast"/>
              <w:ind w:right="540"/>
              <w:jc w:val="right"/>
              <w:rPr>
                <w:rFonts w:ascii="ＭＳ 明朝" w:hAnsi="ＭＳ 明朝" w:cs="ＭＳ 明朝"/>
                <w:sz w:val="24"/>
                <w:szCs w:val="24"/>
                <w:lang w:eastAsia="zh-TW"/>
              </w:rPr>
            </w:pPr>
          </w:p>
        </w:tc>
      </w:tr>
    </w:tbl>
    <w:p w14:paraId="22CB0663" w14:textId="77777777" w:rsidR="003D3030" w:rsidRPr="00661088" w:rsidRDefault="00546267" w:rsidP="005F1117">
      <w:pPr>
        <w:wordWrap w:val="0"/>
        <w:jc w:val="right"/>
        <w:rPr>
          <w:rFonts w:ascii="ＭＳ 明朝" w:hAnsi="ＭＳ 明朝"/>
        </w:rPr>
      </w:pPr>
      <w:r w:rsidRPr="00661088">
        <w:rPr>
          <w:rFonts w:ascii="ＭＳ 明朝" w:hAnsi="ＭＳ 明朝" w:cs="Times New Roman"/>
          <w:lang w:eastAsia="zh-TW"/>
        </w:rPr>
        <w:t>設計者氏名</w:t>
      </w:r>
      <w:r w:rsidR="005F1117">
        <w:rPr>
          <w:rFonts w:ascii="ＭＳ 明朝" w:hAnsi="ＭＳ 明朝" w:cs="Times New Roman" w:hint="eastAsia"/>
        </w:rPr>
        <w:t xml:space="preserve">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3D3030" w:rsidRPr="00661088" w14:paraId="3927BD46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61C0B68A" w14:textId="77777777" w:rsidR="003D3030" w:rsidRPr="00661088" w:rsidRDefault="003D3030">
            <w:pPr>
              <w:snapToGrid w:val="0"/>
              <w:spacing w:line="360" w:lineRule="atLeast"/>
              <w:jc w:val="left"/>
              <w:rPr>
                <w:rFonts w:ascii="ＭＳ 明朝" w:hAnsi="ＭＳ 明朝" w:cs="ＭＳ 明朝"/>
                <w:sz w:val="24"/>
                <w:szCs w:val="24"/>
                <w:lang w:eastAsia="zh-TW"/>
              </w:rPr>
            </w:pPr>
          </w:p>
        </w:tc>
      </w:tr>
    </w:tbl>
    <w:p w14:paraId="44950AE9" w14:textId="77777777" w:rsidR="003D3030" w:rsidRPr="00661088" w:rsidRDefault="00546267">
      <w:pPr>
        <w:rPr>
          <w:rFonts w:ascii="ＭＳ 明朝" w:hAnsi="ＭＳ 明朝"/>
        </w:rPr>
      </w:pPr>
      <w:r w:rsidRPr="00661088">
        <w:rPr>
          <w:rFonts w:ascii="ＭＳ 明朝" w:hAnsi="ＭＳ 明朝" w:cs="ＭＳ 明朝"/>
        </w:rPr>
        <w:t>【計画を変更する建築物の直前の確認】</w:t>
      </w:r>
    </w:p>
    <w:p w14:paraId="24D05660" w14:textId="77777777" w:rsidR="003D3030" w:rsidRDefault="00546267">
      <w:pPr>
        <w:ind w:left="258"/>
      </w:pPr>
      <w:r>
        <w:rPr>
          <w:rFonts w:ascii="ＭＳ 明朝" w:hAnsi="ＭＳ 明朝" w:cs="ＭＳ 明朝"/>
          <w:lang w:eastAsia="zh-TW"/>
        </w:rPr>
        <w:t>【確認済証番号】　　　　第　　　　　　号</w:t>
      </w:r>
    </w:p>
    <w:p w14:paraId="678E7086" w14:textId="77777777" w:rsidR="003D3030" w:rsidRDefault="00546267">
      <w:pPr>
        <w:ind w:left="258"/>
      </w:pPr>
      <w:r>
        <w:rPr>
          <w:rFonts w:ascii="ＭＳ 明朝" w:hAnsi="ＭＳ 明朝" w:cs="ＭＳ 明朝"/>
          <w:lang w:eastAsia="zh-TW"/>
        </w:rPr>
        <w:t>【確認済証交付年月日】　　年　月　日</w:t>
      </w:r>
    </w:p>
    <w:p w14:paraId="5E7FA1BD" w14:textId="77777777" w:rsidR="003D3030" w:rsidRDefault="00546267">
      <w:pPr>
        <w:ind w:left="258"/>
      </w:pPr>
      <w:r>
        <w:rPr>
          <w:rFonts w:ascii="ＭＳ 明朝" w:hAnsi="ＭＳ 明朝" w:cs="ＭＳ 明朝"/>
        </w:rPr>
        <w:t>【確認済証交付者】</w:t>
      </w:r>
    </w:p>
    <w:p w14:paraId="616CC06D" w14:textId="77777777" w:rsidR="003D3030" w:rsidRDefault="00546267">
      <w:pPr>
        <w:ind w:left="258"/>
      </w:pPr>
      <w:r>
        <w:rPr>
          <w:rFonts w:ascii="ＭＳ 明朝" w:hAnsi="ＭＳ 明朝" w:cs="ＭＳ 明朝"/>
          <w:spacing w:val="24"/>
        </w:rPr>
        <w:t>【計画変更の概要】</w:t>
      </w:r>
    </w:p>
    <w:tbl>
      <w:tblPr>
        <w:tblW w:w="0" w:type="auto"/>
        <w:jc w:val="center"/>
        <w:tblLayout w:type="fixed"/>
        <w:tblCellMar>
          <w:left w:w="3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3543"/>
        <w:gridCol w:w="2749"/>
      </w:tblGrid>
      <w:tr w:rsidR="003D3030" w14:paraId="3E7E9F1C" w14:textId="77777777" w:rsidTr="00546267">
        <w:trPr>
          <w:trHeight w:val="504"/>
          <w:jc w:val="center"/>
        </w:trPr>
        <w:tc>
          <w:tcPr>
            <w:tcW w:w="898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1EFD9A" w14:textId="77777777" w:rsidR="003D3030" w:rsidRDefault="00546267">
            <w:pPr>
              <w:spacing w:line="36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※手数料欄</w:t>
            </w:r>
          </w:p>
          <w:p w14:paraId="53F3B4EA" w14:textId="77777777" w:rsidR="00047DA9" w:rsidRDefault="00047DA9">
            <w:pPr>
              <w:spacing w:line="360" w:lineRule="atLeast"/>
              <w:jc w:val="left"/>
              <w:rPr>
                <w:rFonts w:ascii="ＭＳ 明朝" w:hAnsi="ＭＳ 明朝" w:cs="ＭＳ 明朝"/>
              </w:rPr>
            </w:pPr>
          </w:p>
          <w:p w14:paraId="47706926" w14:textId="77777777" w:rsidR="00047DA9" w:rsidRDefault="00047DA9">
            <w:pPr>
              <w:spacing w:line="360" w:lineRule="atLeast"/>
              <w:jc w:val="left"/>
            </w:pPr>
          </w:p>
        </w:tc>
      </w:tr>
      <w:tr w:rsidR="003D3030" w14:paraId="6EF00C0F" w14:textId="77777777" w:rsidTr="005F1117">
        <w:trPr>
          <w:trHeight w:val="541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AAD9E1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※受付欄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54503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※</w:t>
            </w:r>
            <w:r>
              <w:t>決裁欄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8E54760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※確認番号欄</w:t>
            </w:r>
          </w:p>
        </w:tc>
      </w:tr>
      <w:tr w:rsidR="003D3030" w14:paraId="403607A7" w14:textId="77777777" w:rsidTr="005F1117">
        <w:trPr>
          <w:cantSplit/>
          <w:trHeight w:val="522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A0B81A8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 xml:space="preserve">　年　月　日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9B436" w14:textId="77777777" w:rsidR="003D3030" w:rsidRDefault="003D3030">
            <w:pPr>
              <w:snapToGrid w:val="0"/>
              <w:spacing w:line="36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60385F0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 xml:space="preserve">　年　月　日</w:t>
            </w:r>
          </w:p>
        </w:tc>
      </w:tr>
      <w:tr w:rsidR="003D3030" w14:paraId="2371A566" w14:textId="77777777" w:rsidTr="005F1117">
        <w:trPr>
          <w:cantSplit/>
          <w:trHeight w:val="531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D065BC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第　　　　　　号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BD5DC" w14:textId="77777777" w:rsidR="003D3030" w:rsidRDefault="003D3030"/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8A81670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第　　　　　　号</w:t>
            </w:r>
          </w:p>
        </w:tc>
      </w:tr>
      <w:tr w:rsidR="003D3030" w14:paraId="72E55CF8" w14:textId="77777777" w:rsidTr="005F1117">
        <w:trPr>
          <w:cantSplit/>
          <w:trHeight w:val="539"/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E3044F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係員氏名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924C3" w14:textId="77777777" w:rsidR="003D3030" w:rsidRDefault="003D3030"/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4336B" w14:textId="77777777" w:rsidR="003D3030" w:rsidRDefault="00546267">
            <w:pPr>
              <w:spacing w:line="360" w:lineRule="atLeast"/>
              <w:jc w:val="left"/>
            </w:pPr>
            <w:r>
              <w:rPr>
                <w:rFonts w:ascii="ＭＳ 明朝" w:hAnsi="ＭＳ 明朝" w:cs="ＭＳ 明朝"/>
              </w:rPr>
              <w:t>係員氏名</w:t>
            </w:r>
          </w:p>
        </w:tc>
      </w:tr>
    </w:tbl>
    <w:p w14:paraId="642C92C6" w14:textId="77777777" w:rsidR="003D3030" w:rsidRDefault="00546267">
      <w:r>
        <w:rPr>
          <w:rFonts w:ascii="ＭＳ 明朝" w:hAnsi="ＭＳ 明朝" w:cs="ＭＳ 明朝"/>
        </w:rPr>
        <w:t>（注意）</w:t>
      </w:r>
    </w:p>
    <w:p w14:paraId="1D07995D" w14:textId="77777777" w:rsidR="003D3030" w:rsidRDefault="00546267">
      <w:r>
        <w:t xml:space="preserve">　</w:t>
      </w:r>
      <w:r>
        <w:rPr>
          <w:rFonts w:eastAsia="Century"/>
        </w:rPr>
        <w:t xml:space="preserve"> </w:t>
      </w:r>
      <w:r>
        <w:t>別記第４号様式の（注意）に準じて記入してください。</w:t>
      </w:r>
    </w:p>
    <w:p w14:paraId="479339AF" w14:textId="77777777" w:rsidR="003D3030" w:rsidRDefault="003D3030">
      <w:pPr>
        <w:pStyle w:val="ab"/>
        <w:spacing w:line="240" w:lineRule="exact"/>
        <w:rPr>
          <w:color w:val="000000"/>
        </w:rPr>
      </w:pPr>
    </w:p>
    <w:p w14:paraId="7618D18D" w14:textId="77777777" w:rsidR="003D3030" w:rsidRDefault="003D3030">
      <w:pPr>
        <w:pStyle w:val="ab"/>
        <w:spacing w:line="240" w:lineRule="exact"/>
        <w:rPr>
          <w:color w:val="000000"/>
        </w:rPr>
      </w:pPr>
    </w:p>
    <w:p w14:paraId="312C0C67" w14:textId="77777777" w:rsidR="003D3030" w:rsidRDefault="003D3030">
      <w:pPr>
        <w:pStyle w:val="ab"/>
        <w:spacing w:line="240" w:lineRule="exact"/>
        <w:rPr>
          <w:color w:val="000000"/>
        </w:rPr>
      </w:pPr>
    </w:p>
    <w:p w14:paraId="01E4A0C4" w14:textId="77777777" w:rsidR="003D3030" w:rsidRDefault="003D3030">
      <w:pPr>
        <w:pStyle w:val="ab"/>
        <w:spacing w:line="240" w:lineRule="exact"/>
        <w:rPr>
          <w:color w:val="000000"/>
        </w:rPr>
      </w:pPr>
    </w:p>
    <w:p w14:paraId="3AF82E69" w14:textId="77777777" w:rsidR="003D3030" w:rsidRDefault="003D3030">
      <w:pPr>
        <w:pStyle w:val="ab"/>
        <w:spacing w:line="240" w:lineRule="exact"/>
      </w:pPr>
    </w:p>
    <w:p w14:paraId="5E193641" w14:textId="77777777" w:rsidR="003D3030" w:rsidRDefault="003D3030">
      <w:pPr>
        <w:pStyle w:val="ab"/>
        <w:spacing w:line="240" w:lineRule="exact"/>
      </w:pPr>
    </w:p>
    <w:p w14:paraId="084350BB" w14:textId="77777777" w:rsidR="003D3030" w:rsidRDefault="003D3030">
      <w:pPr>
        <w:pStyle w:val="ab"/>
        <w:spacing w:line="240" w:lineRule="exact"/>
      </w:pPr>
    </w:p>
    <w:p w14:paraId="197CC5BE" w14:textId="77777777" w:rsidR="003D3030" w:rsidRDefault="003D3030">
      <w:pPr>
        <w:pStyle w:val="ab"/>
        <w:spacing w:line="240" w:lineRule="exact"/>
      </w:pPr>
    </w:p>
    <w:p w14:paraId="62BAB927" w14:textId="77777777" w:rsidR="003D3030" w:rsidRDefault="003D3030">
      <w:pPr>
        <w:pStyle w:val="ab"/>
        <w:spacing w:line="240" w:lineRule="exact"/>
      </w:pPr>
    </w:p>
    <w:p w14:paraId="305DF0AD" w14:textId="77777777" w:rsidR="003D3030" w:rsidRDefault="003D3030">
      <w:pPr>
        <w:pStyle w:val="ab"/>
        <w:spacing w:line="240" w:lineRule="exact"/>
      </w:pPr>
    </w:p>
    <w:sectPr w:rsidR="003D3030">
      <w:pgSz w:w="11906" w:h="16838"/>
      <w:pgMar w:top="1134" w:right="1418" w:bottom="1134" w:left="1418" w:header="720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228C" w14:textId="77777777" w:rsidR="00A801E6" w:rsidRDefault="00A801E6" w:rsidP="00956985">
      <w:r>
        <w:separator/>
      </w:r>
    </w:p>
  </w:endnote>
  <w:endnote w:type="continuationSeparator" w:id="0">
    <w:p w14:paraId="0610ECC1" w14:textId="77777777" w:rsidR="00A801E6" w:rsidRDefault="00A801E6" w:rsidP="009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F7E9" w14:textId="77777777" w:rsidR="00A801E6" w:rsidRDefault="00A801E6" w:rsidP="00956985">
      <w:r>
        <w:separator/>
      </w:r>
    </w:p>
  </w:footnote>
  <w:footnote w:type="continuationSeparator" w:id="0">
    <w:p w14:paraId="1A2F1B26" w14:textId="77777777" w:rsidR="00A801E6" w:rsidRDefault="00A801E6" w:rsidP="0095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Ansi="ＭＳ 明朝" w:cs="Century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8"/>
    <w:rsid w:val="000025FB"/>
    <w:rsid w:val="00047DA9"/>
    <w:rsid w:val="002D7A2F"/>
    <w:rsid w:val="003D3030"/>
    <w:rsid w:val="00546267"/>
    <w:rsid w:val="005F1117"/>
    <w:rsid w:val="00616F86"/>
    <w:rsid w:val="0065488D"/>
    <w:rsid w:val="00661088"/>
    <w:rsid w:val="009363FA"/>
    <w:rsid w:val="00956985"/>
    <w:rsid w:val="009B7405"/>
    <w:rsid w:val="00A801E6"/>
    <w:rsid w:val="00C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381B8E"/>
  <w15:chartTrackingRefBased/>
  <w15:docId w15:val="{725A5CCE-C93B-42FE-8DA9-DBC5EC1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Century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段落フォント4"/>
  </w:style>
  <w:style w:type="character" w:customStyle="1" w:styleId="3">
    <w:name w:val="段落フォント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段落フォント2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styleId="a5">
    <w:name w:val="page number"/>
    <w:basedOn w:val="1"/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コメント内容 (文字)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rPr>
      <w:rFonts w:ascii="ＭＳ 明朝" w:hAnsi="ＭＳ 明朝" w:cs="Century"/>
    </w:rPr>
  </w:style>
  <w:style w:type="character" w:customStyle="1" w:styleId="ListLabel2">
    <w:name w:val="ListLabel 2"/>
    <w:rPr>
      <w:rFonts w:ascii="ＭＳ 明朝" w:hAnsi="ＭＳ 明朝" w:cs="Century"/>
    </w:rPr>
  </w:style>
  <w:style w:type="character" w:customStyle="1" w:styleId="ListLabel3">
    <w:name w:val="ListLabel 3"/>
    <w:rPr>
      <w:rFonts w:ascii="ＭＳ 明朝" w:hAnsi="ＭＳ 明朝" w:cs="Century"/>
    </w:rPr>
  </w:style>
  <w:style w:type="character" w:customStyle="1" w:styleId="ListLabel4">
    <w:name w:val="ListLabel 4"/>
    <w:rPr>
      <w:rFonts w:ascii="ＭＳ 明朝" w:hAnsi="ＭＳ 明朝" w:cs="Century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customStyle="1" w:styleId="ac">
    <w:name w:val="一太郎"/>
    <w:pPr>
      <w:widowControl w:val="0"/>
      <w:suppressAutoHyphens/>
      <w:spacing w:line="353" w:lineRule="exact"/>
      <w:jc w:val="both"/>
    </w:pPr>
    <w:rPr>
      <w:rFonts w:ascii="Century" w:eastAsia="ＭＳ 明朝" w:hAnsi="Century" w:cs="ＭＳ 明朝"/>
      <w:color w:val="00000A"/>
      <w:spacing w:val="2"/>
      <w:kern w:val="1"/>
      <w:sz w:val="21"/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customStyle="1" w:styleId="12">
    <w:name w:val="日付1"/>
    <w:basedOn w:val="a"/>
    <w:next w:val="a"/>
    <w:pPr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3">
    <w:name w:val="コメント文字列1"/>
    <w:basedOn w:val="a"/>
    <w:pPr>
      <w:jc w:val="left"/>
      <w:textAlignment w:val="baseline"/>
    </w:pPr>
    <w:rPr>
      <w:rFonts w:ascii="ＭＳ 明朝" w:hAnsi="ＭＳ 明朝" w:cs="ＭＳ 明朝"/>
      <w:color w:val="000000"/>
      <w:szCs w:val="21"/>
    </w:rPr>
  </w:style>
  <w:style w:type="paragraph" w:styleId="af0">
    <w:name w:val="annotation subject"/>
    <w:basedOn w:val="13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第四十二号の二様式（第八条の二関係）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2023-01-16T01:03:00Z</cp:lastPrinted>
  <dcterms:created xsi:type="dcterms:W3CDTF">2023-01-04T06:40:00Z</dcterms:created>
  <dcterms:modified xsi:type="dcterms:W3CDTF">2024-03-14T07:59:00Z</dcterms:modified>
</cp:coreProperties>
</file>