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CBE60E" w14:textId="77777777" w:rsidR="006008B2" w:rsidRDefault="006008B2">
      <w:pPr>
        <w:spacing w:line="260" w:lineRule="exact"/>
      </w:pPr>
      <w:r>
        <w:rPr>
          <w:rFonts w:ascii="ＭＳ 明朝" w:hAnsi="ＭＳ 明朝" w:cs="ＭＳ 明朝"/>
          <w:color w:val="000000"/>
          <w:szCs w:val="21"/>
        </w:rPr>
        <w:t>第四号様式（第一条の三、第三条、第三条の三関係）（Ａ４）</w:t>
      </w:r>
    </w:p>
    <w:p w14:paraId="7A456220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52D26AEC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6D5CBEF7" w14:textId="77777777" w:rsidR="006008B2" w:rsidRDefault="006008B2">
      <w:pPr>
        <w:spacing w:line="260" w:lineRule="exact"/>
        <w:jc w:val="center"/>
      </w:pPr>
      <w:r>
        <w:rPr>
          <w:rFonts w:ascii="ＭＳ 明朝" w:hAnsi="ＭＳ 明朝" w:cs="ＭＳ 明朝"/>
          <w:color w:val="000000"/>
          <w:szCs w:val="21"/>
        </w:rPr>
        <w:t>計画変更確認申請書（建築物）</w:t>
      </w:r>
    </w:p>
    <w:p w14:paraId="1A1704C4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001E9093" w14:textId="77777777" w:rsidR="006008B2" w:rsidRDefault="006008B2">
      <w:pPr>
        <w:spacing w:line="260" w:lineRule="exact"/>
        <w:jc w:val="center"/>
      </w:pPr>
      <w:r>
        <w:rPr>
          <w:rFonts w:ascii="ＭＳ 明朝" w:hAnsi="ＭＳ 明朝" w:cs="ＭＳ 明朝"/>
          <w:color w:val="000000"/>
          <w:szCs w:val="21"/>
        </w:rPr>
        <w:t>（第一面）</w:t>
      </w:r>
    </w:p>
    <w:p w14:paraId="2F9D01D0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355B5B10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0CC13627" w14:textId="77777777" w:rsidR="006008B2" w:rsidRDefault="006008B2">
      <w:pPr>
        <w:spacing w:line="260" w:lineRule="exact"/>
      </w:pPr>
      <w:r>
        <w:rPr>
          <w:rFonts w:ascii="ＭＳ 明朝" w:hAnsi="ＭＳ 明朝" w:cs="ＭＳ 明朝"/>
          <w:color w:val="00000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8"/>
          <w:szCs w:val="21"/>
        </w:rPr>
        <w:t>建築基準法第６条第１項又は第６条の２第１項の規定による計画の変更の確認を申請します。この申請書及び添付図書に記載の事項は、事実に相違ありません。</w:t>
      </w:r>
    </w:p>
    <w:p w14:paraId="6B4738A1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pacing w:val="8"/>
          <w:szCs w:val="21"/>
        </w:rPr>
      </w:pPr>
    </w:p>
    <w:p w14:paraId="265456C0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pacing w:val="8"/>
          <w:szCs w:val="21"/>
        </w:rPr>
      </w:pPr>
    </w:p>
    <w:p w14:paraId="0C90CAB6" w14:textId="65ABF7B1" w:rsidR="006008B2" w:rsidRDefault="006008B2">
      <w:pPr>
        <w:spacing w:line="260" w:lineRule="exact"/>
      </w:pPr>
      <w:r>
        <w:rPr>
          <w:rFonts w:ascii="ＭＳ 明朝" w:hAnsi="ＭＳ 明朝" w:cs="ＭＳ 明朝"/>
          <w:color w:val="000000"/>
          <w:szCs w:val="21"/>
        </w:rPr>
        <w:t xml:space="preserve">　</w:t>
      </w:r>
      <w:r w:rsidRPr="005E4799">
        <w:rPr>
          <w:rFonts w:ascii="ＭＳ 明朝" w:hAnsi="ＭＳ 明朝" w:cs="ＭＳ 明朝"/>
          <w:color w:val="000000" w:themeColor="text1"/>
          <w:szCs w:val="21"/>
        </w:rPr>
        <w:t>建築主事</w:t>
      </w:r>
      <w:r w:rsidR="00DB7EA0" w:rsidRPr="005E4799">
        <w:rPr>
          <w:rFonts w:ascii="ＭＳ 明朝" w:hAnsi="ＭＳ 明朝" w:cs="ＭＳ 明朝" w:hint="eastAsia"/>
          <w:color w:val="000000" w:themeColor="text1"/>
          <w:szCs w:val="21"/>
        </w:rPr>
        <w:t>等</w:t>
      </w:r>
      <w:r>
        <w:rPr>
          <w:rFonts w:ascii="ＭＳ 明朝" w:hAnsi="ＭＳ 明朝" w:cs="ＭＳ 明朝"/>
          <w:color w:val="000000"/>
          <w:szCs w:val="21"/>
        </w:rPr>
        <w:t>又は指定確</w:t>
      </w: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認検査機関　　　　　　　　　　様</w:t>
      </w:r>
    </w:p>
    <w:p w14:paraId="29BD5C1E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6083C6FC" w14:textId="77777777" w:rsidR="006008B2" w:rsidRDefault="006008B2">
      <w:pPr>
        <w:spacing w:line="260" w:lineRule="exact"/>
        <w:jc w:val="right"/>
      </w:pPr>
      <w:r>
        <w:rPr>
          <w:rFonts w:ascii="ＭＳ 明朝" w:hAnsi="ＭＳ 明朝" w:cs="ＭＳ 明朝"/>
          <w:color w:val="000000"/>
          <w:szCs w:val="21"/>
        </w:rPr>
        <w:t xml:space="preserve">　　年　　月　　日</w:t>
      </w:r>
    </w:p>
    <w:p w14:paraId="3A759474" w14:textId="77777777" w:rsidR="006008B2" w:rsidRDefault="006008B2">
      <w:pPr>
        <w:rPr>
          <w:rFonts w:ascii="ＭＳ 明朝" w:hAnsi="ＭＳ 明朝" w:cs="ＭＳ 明朝"/>
          <w:color w:val="000000"/>
          <w:szCs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2100"/>
        <w:gridCol w:w="2097"/>
        <w:gridCol w:w="2567"/>
      </w:tblGrid>
      <w:tr w:rsidR="006008B2" w14:paraId="65093511" w14:textId="77777777" w:rsidTr="001267D5">
        <w:trPr>
          <w:cantSplit/>
          <w:jc w:val="center"/>
        </w:trPr>
        <w:tc>
          <w:tcPr>
            <w:tcW w:w="9274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14:paraId="4BCCF6FD" w14:textId="77777777" w:rsidR="006008B2" w:rsidRDefault="006008B2"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　　　　　　　　　　　　　　　　　　　　　申請者氏名　　　　　　　　　　　　　　　</w:t>
            </w:r>
          </w:p>
          <w:p w14:paraId="112C2161" w14:textId="77777777" w:rsidR="006008B2" w:rsidRDefault="006008B2">
            <w:pPr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08B2" w14:paraId="7280E538" w14:textId="77777777" w:rsidTr="001267D5">
        <w:trPr>
          <w:cantSplit/>
          <w:jc w:val="center"/>
        </w:trPr>
        <w:tc>
          <w:tcPr>
            <w:tcW w:w="927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D45BB2C" w14:textId="77777777" w:rsidR="006008B2" w:rsidRDefault="006008B2">
            <w:pPr>
              <w:snapToGrid w:val="0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672A5356" w14:textId="77777777" w:rsidR="006008B2" w:rsidRDefault="006008B2"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　　　　　　　　　　　　　　　　　　　　　設計者氏名　　　　　　　　　　　　　　　</w:t>
            </w:r>
          </w:p>
          <w:p w14:paraId="5DCBE79A" w14:textId="77777777" w:rsidR="006008B2" w:rsidRDefault="006008B2">
            <w:pPr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08B2" w14:paraId="6D2228AC" w14:textId="77777777" w:rsidTr="001267D5">
        <w:trPr>
          <w:cantSplit/>
          <w:jc w:val="center"/>
        </w:trPr>
        <w:tc>
          <w:tcPr>
            <w:tcW w:w="927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5E69339" w14:textId="77777777" w:rsidR="006008B2" w:rsidRDefault="006008B2">
            <w:pPr>
              <w:snapToGrid w:val="0"/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09AAD18B" w14:textId="77777777" w:rsidR="006008B2" w:rsidRDefault="006008B2">
            <w:pPr>
              <w:spacing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【計画を変更する建築物の直前の確認】</w:t>
            </w:r>
          </w:p>
          <w:p w14:paraId="7935812F" w14:textId="77777777" w:rsidR="006008B2" w:rsidRDefault="006008B2">
            <w:pPr>
              <w:spacing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【確認済証番号】　　　　第　　　　　　　　　号</w:t>
            </w:r>
          </w:p>
          <w:p w14:paraId="14A9D10D" w14:textId="77777777" w:rsidR="006008B2" w:rsidRDefault="006008B2">
            <w:pPr>
              <w:spacing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【確認済証交付年月日】　　　年　　月　　日</w:t>
            </w:r>
          </w:p>
          <w:p w14:paraId="51C5A5A1" w14:textId="77777777" w:rsidR="006008B2" w:rsidRDefault="006008B2">
            <w:pPr>
              <w:spacing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【確認済証交付者】</w:t>
            </w:r>
          </w:p>
          <w:p w14:paraId="266FFD63" w14:textId="77777777" w:rsidR="006008B2" w:rsidRDefault="006008B2">
            <w:pPr>
              <w:spacing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【計画変更の概要】</w:t>
            </w:r>
          </w:p>
          <w:p w14:paraId="31588805" w14:textId="77777777" w:rsidR="006008B2" w:rsidRDefault="006008B2">
            <w:pPr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2C67057A" w14:textId="77777777" w:rsidR="006008B2" w:rsidRDefault="006008B2">
            <w:pPr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0749F51C" w14:textId="77777777" w:rsidR="006008B2" w:rsidRDefault="006008B2">
            <w:pPr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3B4CFA34" w14:textId="77777777" w:rsidR="006008B2" w:rsidRDefault="006008B2">
            <w:pPr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13277E3A" w14:textId="77777777" w:rsidR="006008B2" w:rsidRDefault="006008B2">
            <w:pPr>
              <w:spacing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08B2" w14:paraId="65B3F03B" w14:textId="77777777" w:rsidTr="001267D5">
        <w:tblPrEx>
          <w:tblCellMar>
            <w:left w:w="79" w:type="dxa"/>
          </w:tblCellMar>
        </w:tblPrEx>
        <w:trPr>
          <w:cantSplit/>
          <w:jc w:val="center"/>
        </w:trPr>
        <w:tc>
          <w:tcPr>
            <w:tcW w:w="9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F31C3" w14:textId="77777777" w:rsidR="006008B2" w:rsidRDefault="006008B2">
            <w:pPr>
              <w:numPr>
                <w:ilvl w:val="0"/>
                <w:numId w:val="1"/>
              </w:numPr>
              <w:spacing w:before="120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手数料欄</w:t>
            </w:r>
          </w:p>
          <w:p w14:paraId="74A4F99A" w14:textId="77777777" w:rsidR="006008B2" w:rsidRDefault="006008B2">
            <w:pPr>
              <w:spacing w:before="120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78087B22" w14:textId="77777777" w:rsidR="006008B2" w:rsidRDefault="006008B2">
            <w:pPr>
              <w:spacing w:before="120"/>
              <w:rPr>
                <w:rFonts w:ascii="ＭＳ 明朝" w:hAnsi="ＭＳ 明朝" w:cs="ＭＳ 明朝"/>
                <w:color w:val="000000"/>
                <w:szCs w:val="21"/>
              </w:rPr>
            </w:pPr>
          </w:p>
          <w:p w14:paraId="7868C0A8" w14:textId="77777777" w:rsidR="006008B2" w:rsidRDefault="006008B2">
            <w:pPr>
              <w:spacing w:before="120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6008B2" w14:paraId="788CD10C" w14:textId="77777777" w:rsidTr="001267D5">
        <w:tblPrEx>
          <w:tblCellMar>
            <w:left w:w="79" w:type="dxa"/>
          </w:tblCellMar>
        </w:tblPrEx>
        <w:trPr>
          <w:cantSplit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13E35F" w14:textId="77777777" w:rsidR="006008B2" w:rsidRDefault="006008B2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※受付欄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06887A" w14:textId="77777777" w:rsidR="006008B2" w:rsidRDefault="006008B2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※消防関係同意欄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AEAFC6" w14:textId="77777777" w:rsidR="006008B2" w:rsidRDefault="006008B2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※決裁欄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A17B7" w14:textId="77777777" w:rsidR="006008B2" w:rsidRDefault="006008B2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※確認番号欄</w:t>
            </w:r>
          </w:p>
        </w:tc>
      </w:tr>
      <w:tr w:rsidR="004612CC" w14:paraId="5F825186" w14:textId="77777777" w:rsidTr="001267D5">
        <w:tblPrEx>
          <w:tblCellMar>
            <w:left w:w="79" w:type="dxa"/>
          </w:tblCellMar>
        </w:tblPrEx>
        <w:trPr>
          <w:cantSplit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CA614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　年　　月　　日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ABC3CB0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270E33D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CA5096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　年　　月　　日</w:t>
            </w:r>
          </w:p>
        </w:tc>
      </w:tr>
      <w:tr w:rsidR="004612CC" w14:paraId="55468A0D" w14:textId="77777777" w:rsidTr="001267D5">
        <w:tblPrEx>
          <w:tblCellMar>
            <w:left w:w="79" w:type="dxa"/>
          </w:tblCellMar>
        </w:tblPrEx>
        <w:trPr>
          <w:cantSplit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7E6303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第　　　　　　　　　号</w:t>
            </w:r>
          </w:p>
        </w:tc>
        <w:tc>
          <w:tcPr>
            <w:tcW w:w="2100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7CA9420D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0457F65F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93418D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第　　　　　　　　　号</w:t>
            </w:r>
          </w:p>
        </w:tc>
      </w:tr>
      <w:tr w:rsidR="004612CC" w14:paraId="2F8F9C50" w14:textId="77777777" w:rsidTr="001267D5">
        <w:tblPrEx>
          <w:tblCellMar>
            <w:left w:w="79" w:type="dxa"/>
          </w:tblCellMar>
        </w:tblPrEx>
        <w:trPr>
          <w:cantSplit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2AE7AC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係員氏名</w:t>
            </w:r>
          </w:p>
        </w:tc>
        <w:tc>
          <w:tcPr>
            <w:tcW w:w="21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0667E2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C1DFF" w14:textId="77777777" w:rsidR="004612CC" w:rsidRDefault="004612CC">
            <w:pPr>
              <w:snapToGrid w:val="0"/>
              <w:spacing w:before="120" w:after="120" w:line="240" w:lineRule="exac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A791C2" w14:textId="77777777" w:rsidR="004612CC" w:rsidRDefault="004612CC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係員氏名</w:t>
            </w:r>
          </w:p>
        </w:tc>
      </w:tr>
    </w:tbl>
    <w:p w14:paraId="336C84ED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65344619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21720A4C" w14:textId="77777777" w:rsidR="006008B2" w:rsidRDefault="006008B2">
      <w:pPr>
        <w:spacing w:line="260" w:lineRule="exact"/>
        <w:rPr>
          <w:rFonts w:ascii="ＭＳ 明朝" w:hAnsi="ＭＳ 明朝" w:cs="ＭＳ 明朝"/>
          <w:color w:val="000000"/>
          <w:szCs w:val="21"/>
        </w:rPr>
      </w:pPr>
    </w:p>
    <w:p w14:paraId="2F01B797" w14:textId="77777777" w:rsidR="006008B2" w:rsidRDefault="006008B2">
      <w:pPr>
        <w:spacing w:line="260" w:lineRule="exact"/>
      </w:pPr>
      <w:r>
        <w:rPr>
          <w:rFonts w:ascii="ＭＳ 明朝" w:hAnsi="ＭＳ 明朝" w:cs="ＭＳ 明朝"/>
          <w:color w:val="000000"/>
          <w:szCs w:val="21"/>
        </w:rPr>
        <w:t>（注意）</w:t>
      </w:r>
    </w:p>
    <w:p w14:paraId="6FECD53F" w14:textId="77777777" w:rsidR="006008B2" w:rsidRDefault="006008B2">
      <w:pPr>
        <w:numPr>
          <w:ilvl w:val="0"/>
          <w:numId w:val="2"/>
        </w:numPr>
        <w:spacing w:line="260" w:lineRule="exact"/>
      </w:pPr>
      <w:r>
        <w:rPr>
          <w:rFonts w:ascii="ＭＳ 明朝" w:hAnsi="ＭＳ 明朝" w:cs="ＭＳ 明朝"/>
          <w:color w:val="000000"/>
          <w:spacing w:val="-6"/>
          <w:szCs w:val="21"/>
        </w:rPr>
        <w:t>数字は算用数字を用いてください。</w:t>
      </w:r>
    </w:p>
    <w:p w14:paraId="6BBDD755" w14:textId="77777777" w:rsidR="006008B2" w:rsidRDefault="006008B2">
      <w:pPr>
        <w:numPr>
          <w:ilvl w:val="0"/>
          <w:numId w:val="2"/>
        </w:numPr>
        <w:spacing w:line="260" w:lineRule="exact"/>
      </w:pPr>
      <w:r>
        <w:rPr>
          <w:rFonts w:ascii="ＭＳ 明朝" w:hAnsi="ＭＳ 明朝" w:cs="ＭＳ 明朝"/>
          <w:color w:val="000000"/>
          <w:spacing w:val="-6"/>
          <w:szCs w:val="21"/>
        </w:rPr>
        <w:t>※印のある欄は記入しないでください。</w:t>
      </w:r>
    </w:p>
    <w:sectPr w:rsidR="006008B2">
      <w:pgSz w:w="11906" w:h="16838"/>
      <w:pgMar w:top="1134" w:right="1418" w:bottom="1134" w:left="1418" w:header="720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A868" w14:textId="77777777" w:rsidR="00F433A1" w:rsidRDefault="00F433A1" w:rsidP="004612CC">
      <w:r>
        <w:separator/>
      </w:r>
    </w:p>
  </w:endnote>
  <w:endnote w:type="continuationSeparator" w:id="0">
    <w:p w14:paraId="6527F002" w14:textId="77777777" w:rsidR="00F433A1" w:rsidRDefault="00F433A1" w:rsidP="004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3459" w14:textId="77777777" w:rsidR="00F433A1" w:rsidRDefault="00F433A1" w:rsidP="004612CC">
      <w:r>
        <w:separator/>
      </w:r>
    </w:p>
  </w:footnote>
  <w:footnote w:type="continuationSeparator" w:id="0">
    <w:p w14:paraId="7CDC55A8" w14:textId="77777777" w:rsidR="00F433A1" w:rsidRDefault="00F433A1" w:rsidP="0046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Ansi="ＭＳ 明朝" w:cs="Century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C"/>
    <w:rsid w:val="000C3B67"/>
    <w:rsid w:val="001267D5"/>
    <w:rsid w:val="0034459B"/>
    <w:rsid w:val="004612CC"/>
    <w:rsid w:val="005E4799"/>
    <w:rsid w:val="006008B2"/>
    <w:rsid w:val="00A311EB"/>
    <w:rsid w:val="00B56B78"/>
    <w:rsid w:val="00BE19F2"/>
    <w:rsid w:val="00C160F0"/>
    <w:rsid w:val="00D120CC"/>
    <w:rsid w:val="00DB7EA0"/>
    <w:rsid w:val="00F422FF"/>
    <w:rsid w:val="00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AE8DE7"/>
  <w15:chartTrackingRefBased/>
  <w15:docId w15:val="{B3774F53-3A77-456B-A840-8D28E6D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Century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段落フォント4"/>
  </w:style>
  <w:style w:type="character" w:customStyle="1" w:styleId="3">
    <w:name w:val="段落フォント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段落フォント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styleId="a5">
    <w:name w:val="page number"/>
    <w:basedOn w:val="1"/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コメント内容 (文字)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rPr>
      <w:rFonts w:ascii="ＭＳ 明朝" w:hAnsi="ＭＳ 明朝" w:cs="Century"/>
    </w:rPr>
  </w:style>
  <w:style w:type="character" w:customStyle="1" w:styleId="ListLabel2">
    <w:name w:val="ListLabel 2"/>
    <w:rPr>
      <w:rFonts w:ascii="ＭＳ 明朝" w:hAnsi="ＭＳ 明朝" w:cs="Century"/>
    </w:rPr>
  </w:style>
  <w:style w:type="character" w:customStyle="1" w:styleId="ListLabel3">
    <w:name w:val="ListLabel 3"/>
    <w:rPr>
      <w:rFonts w:ascii="ＭＳ 明朝" w:hAnsi="ＭＳ 明朝" w:cs="Century"/>
    </w:rPr>
  </w:style>
  <w:style w:type="character" w:customStyle="1" w:styleId="ListLabel4">
    <w:name w:val="ListLabel 4"/>
    <w:rPr>
      <w:rFonts w:ascii="ＭＳ 明朝" w:hAnsi="ＭＳ 明朝" w:cs="Century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customStyle="1" w:styleId="ac">
    <w:name w:val="一太郎"/>
    <w:pPr>
      <w:widowControl w:val="0"/>
      <w:suppressAutoHyphens/>
      <w:spacing w:line="353" w:lineRule="exact"/>
      <w:jc w:val="both"/>
    </w:pPr>
    <w:rPr>
      <w:rFonts w:ascii="Century" w:eastAsia="ＭＳ 明朝" w:hAnsi="Century" w:cs="ＭＳ 明朝"/>
      <w:color w:val="00000A"/>
      <w:spacing w:val="2"/>
      <w:kern w:val="1"/>
      <w:sz w:val="21"/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customStyle="1" w:styleId="12">
    <w:name w:val="日付1"/>
    <w:basedOn w:val="a"/>
    <w:next w:val="a"/>
    <w:pPr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コメント文字列1"/>
    <w:basedOn w:val="a"/>
    <w:pPr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f0">
    <w:name w:val="annotation subject"/>
    <w:basedOn w:val="13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2023-01-04T04:21:00Z</cp:lastPrinted>
  <dcterms:created xsi:type="dcterms:W3CDTF">2023-10-23T07:20:00Z</dcterms:created>
  <dcterms:modified xsi:type="dcterms:W3CDTF">2024-03-14T07:20:00Z</dcterms:modified>
</cp:coreProperties>
</file>